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DFBC" w14:textId="7CDA3E23" w:rsidR="00091C92" w:rsidRDefault="00802A3F" w:rsidP="00497CA7">
      <w:pPr>
        <w:pStyle w:val="BodyText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83689B" wp14:editId="5D915890">
            <wp:simplePos x="0" y="0"/>
            <wp:positionH relativeFrom="column">
              <wp:posOffset>-85935</wp:posOffset>
            </wp:positionH>
            <wp:positionV relativeFrom="paragraph">
              <wp:posOffset>152</wp:posOffset>
            </wp:positionV>
            <wp:extent cx="1271270" cy="1280160"/>
            <wp:effectExtent l="0" t="0" r="0" b="0"/>
            <wp:wrapTight wrapText="right">
              <wp:wrapPolygon edited="0">
                <wp:start x="0" y="0"/>
                <wp:lineTo x="0" y="21214"/>
                <wp:lineTo x="21363" y="21214"/>
                <wp:lineTo x="21363" y="0"/>
                <wp:lineTo x="0" y="0"/>
              </wp:wrapPolygon>
            </wp:wrapTight>
            <wp:docPr id="2" name="Picture 2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C92">
        <w:rPr>
          <w:sz w:val="44"/>
        </w:rPr>
        <w:t xml:space="preserve">City Tree Christian School </w:t>
      </w:r>
    </w:p>
    <w:p w14:paraId="55CD09A2" w14:textId="528CA3EE" w:rsidR="007122FE" w:rsidRPr="00497CA7" w:rsidRDefault="00091C92" w:rsidP="00497CA7">
      <w:pPr>
        <w:pStyle w:val="BodyText"/>
        <w:jc w:val="left"/>
        <w:rPr>
          <w:sz w:val="18"/>
        </w:rPr>
      </w:pPr>
      <w:r>
        <w:rPr>
          <w:sz w:val="18"/>
        </w:rPr>
        <w:t>First Presbyterian Church, 320 Da</w:t>
      </w:r>
      <w:r w:rsidR="00497CA7">
        <w:rPr>
          <w:sz w:val="18"/>
        </w:rPr>
        <w:t>te Street, San Diego California</w:t>
      </w:r>
      <w:r>
        <w:rPr>
          <w:sz w:val="18"/>
        </w:rPr>
        <w:t xml:space="preserve">619.232.3794 - </w:t>
      </w:r>
      <w:proofErr w:type="gramStart"/>
      <w:r>
        <w:rPr>
          <w:sz w:val="18"/>
        </w:rPr>
        <w:t>www.citytree.org  -</w:t>
      </w:r>
      <w:proofErr w:type="gramEnd"/>
      <w:r>
        <w:rPr>
          <w:sz w:val="18"/>
        </w:rPr>
        <w:t xml:space="preserve"> </w:t>
      </w:r>
      <w:hyperlink r:id="rId6" w:history="1">
        <w:r w:rsidR="00AB492D" w:rsidRPr="00977F86">
          <w:rPr>
            <w:rStyle w:val="Hyperlink"/>
            <w:rFonts w:cs="Arial"/>
            <w:sz w:val="20"/>
          </w:rPr>
          <w:t>office@citytree.org</w:t>
        </w:r>
      </w:hyperlink>
    </w:p>
    <w:p w14:paraId="713E2F5D" w14:textId="4048CB0C" w:rsidR="00091C92" w:rsidRDefault="00091C92">
      <w:pPr>
        <w:pStyle w:val="BodyText"/>
        <w:jc w:val="left"/>
        <w:rPr>
          <w:sz w:val="44"/>
          <w:u w:val="single"/>
        </w:rPr>
      </w:pPr>
      <w:r>
        <w:rPr>
          <w:sz w:val="44"/>
          <w:u w:val="single"/>
        </w:rPr>
        <w:t>Employment Opportunities</w:t>
      </w:r>
    </w:p>
    <w:p w14:paraId="43A266D9" w14:textId="77777777" w:rsidR="00AB492D" w:rsidRPr="00AB492D" w:rsidRDefault="00AB492D">
      <w:pPr>
        <w:pStyle w:val="BodyText"/>
        <w:jc w:val="left"/>
        <w:rPr>
          <w:sz w:val="44"/>
          <w:u w:val="single"/>
        </w:rPr>
      </w:pPr>
    </w:p>
    <w:p w14:paraId="5250B26F" w14:textId="77777777" w:rsidR="00AB492D" w:rsidRPr="00AB492D" w:rsidRDefault="00AB492D">
      <w:pPr>
        <w:pStyle w:val="BodyText"/>
        <w:jc w:val="left"/>
        <w:rPr>
          <w:sz w:val="10"/>
          <w:szCs w:val="10"/>
        </w:rPr>
      </w:pPr>
    </w:p>
    <w:p w14:paraId="038B0EFA" w14:textId="77777777" w:rsidR="00AB492D" w:rsidRDefault="00AB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14:paraId="79ABF832" w14:textId="2BFF7DD5" w:rsidR="00091C92" w:rsidRDefault="0009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44"/>
        </w:rPr>
      </w:pPr>
      <w:r>
        <w:rPr>
          <w:i/>
        </w:rPr>
        <w:t xml:space="preserve">City Tree Christian School is a ministry of First Presbyterian Church committed to integrating educational excellence with the </w:t>
      </w:r>
      <w:r w:rsidR="002C2D73">
        <w:rPr>
          <w:i/>
        </w:rPr>
        <w:t xml:space="preserve">teachings of Jesus Christ as found in the Bible. </w:t>
      </w:r>
      <w:r>
        <w:rPr>
          <w:i/>
        </w:rPr>
        <w:t xml:space="preserve"> We are an ethnically and socio-economically diverse school located in downtown San Diego</w:t>
      </w:r>
      <w:r w:rsidR="00A6781C">
        <w:rPr>
          <w:i/>
        </w:rPr>
        <w:t>.  About 155</w:t>
      </w:r>
      <w:r>
        <w:rPr>
          <w:i/>
        </w:rPr>
        <w:t xml:space="preserve"> students attend our school age </w:t>
      </w:r>
      <w:r w:rsidR="00C82F9D">
        <w:rPr>
          <w:i/>
        </w:rPr>
        <w:t>infant</w:t>
      </w:r>
      <w:r>
        <w:rPr>
          <w:i/>
        </w:rPr>
        <w:t xml:space="preserve"> through </w:t>
      </w:r>
      <w:r w:rsidR="001179E1">
        <w:rPr>
          <w:i/>
        </w:rPr>
        <w:t>8th</w:t>
      </w:r>
      <w:r>
        <w:rPr>
          <w:i/>
        </w:rPr>
        <w:t xml:space="preserve"> grad</w:t>
      </w:r>
      <w:r w:rsidR="001179E1">
        <w:rPr>
          <w:i/>
        </w:rPr>
        <w:t>e</w:t>
      </w:r>
      <w:r>
        <w:rPr>
          <w:i/>
        </w:rPr>
        <w:t>. Our school is a member of Association of Christian Schools International (ACSI) and accredited by the Western Association of Schools and Colleges.</w:t>
      </w:r>
    </w:p>
    <w:p w14:paraId="555D8847" w14:textId="77777777" w:rsidR="0083466D" w:rsidRDefault="0083466D" w:rsidP="0083466D">
      <w:pPr>
        <w:pStyle w:val="BodyText3"/>
        <w:tabs>
          <w:tab w:val="left" w:pos="9000"/>
        </w:tabs>
        <w:rPr>
          <w:b w:val="0"/>
          <w:sz w:val="24"/>
          <w:szCs w:val="24"/>
          <w:u w:val="single"/>
        </w:rPr>
      </w:pPr>
    </w:p>
    <w:p w14:paraId="74518870" w14:textId="77777777" w:rsidR="00751553" w:rsidRDefault="00751553" w:rsidP="00751553">
      <w:pPr>
        <w:rPr>
          <w:color w:val="000000"/>
        </w:rPr>
      </w:pPr>
    </w:p>
    <w:p w14:paraId="76EC14B7" w14:textId="7FC23BE1" w:rsidR="00751553" w:rsidRPr="00751553" w:rsidRDefault="00923BF1" w:rsidP="00751553">
      <w:pPr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Preschool Teacher: </w:t>
      </w:r>
      <w:r w:rsidR="00B3061D">
        <w:rPr>
          <w:b/>
          <w:bCs/>
          <w:sz w:val="28"/>
          <w:szCs w:val="28"/>
        </w:rPr>
        <w:t xml:space="preserve"> 2-5</w:t>
      </w:r>
      <w:r w:rsidR="00751553" w:rsidRPr="00751553">
        <w:rPr>
          <w:b/>
          <w:bCs/>
          <w:sz w:val="28"/>
          <w:szCs w:val="28"/>
        </w:rPr>
        <w:t xml:space="preserve"> year old teacher</w:t>
      </w:r>
      <w:r w:rsidR="00083629">
        <w:rPr>
          <w:b/>
          <w:bCs/>
          <w:sz w:val="28"/>
          <w:szCs w:val="28"/>
        </w:rPr>
        <w:t>, Part-Time</w:t>
      </w:r>
    </w:p>
    <w:p w14:paraId="59E39D33" w14:textId="1BE26DA3" w:rsidR="00751553" w:rsidRDefault="00751553" w:rsidP="00751553">
      <w:pPr>
        <w:pStyle w:val="NormalWeb"/>
        <w:shd w:val="clear" w:color="auto" w:fill="FFFFFF"/>
        <w:rPr>
          <w:rFonts w:ascii="Arial" w:hAnsi="Arial" w:cs="Arial"/>
        </w:rPr>
      </w:pPr>
      <w:r w:rsidRPr="00751553">
        <w:rPr>
          <w:rFonts w:ascii="Arial" w:hAnsi="Arial" w:cs="Arial"/>
          <w:bdr w:val="none" w:sz="0" w:space="0" w:color="auto" w:frame="1"/>
        </w:rPr>
        <w:t xml:space="preserve">Responsible for </w:t>
      </w:r>
      <w:r w:rsidR="00B3061D">
        <w:rPr>
          <w:rFonts w:ascii="Arial" w:hAnsi="Arial" w:cs="Arial"/>
          <w:bdr w:val="none" w:sz="0" w:space="0" w:color="auto" w:frame="1"/>
        </w:rPr>
        <w:t>assisting in a classroom of 9-12 children mostly ages 2-</w:t>
      </w:r>
      <w:r w:rsidR="00204011">
        <w:rPr>
          <w:rFonts w:ascii="Arial" w:hAnsi="Arial" w:cs="Arial"/>
          <w:bdr w:val="none" w:sz="0" w:space="0" w:color="auto" w:frame="1"/>
        </w:rPr>
        <w:t>5</w:t>
      </w:r>
      <w:r w:rsidR="00B3061D">
        <w:rPr>
          <w:rFonts w:ascii="Arial" w:hAnsi="Arial" w:cs="Arial"/>
          <w:bdr w:val="none" w:sz="0" w:space="0" w:color="auto" w:frame="1"/>
        </w:rPr>
        <w:t xml:space="preserve"> years old</w:t>
      </w:r>
      <w:r w:rsidR="001F2A67">
        <w:rPr>
          <w:rFonts w:ascii="Arial" w:hAnsi="Arial" w:cs="Arial"/>
          <w:bdr w:val="none" w:sz="0" w:space="0" w:color="auto" w:frame="1"/>
        </w:rPr>
        <w:t xml:space="preserve">, some of whom are working on toilet training.  </w:t>
      </w:r>
      <w:r>
        <w:rPr>
          <w:rFonts w:ascii="Arial" w:hAnsi="Arial" w:cs="Arial"/>
          <w:bdr w:val="none" w:sz="0" w:space="0" w:color="auto" w:frame="1"/>
        </w:rPr>
        <w:t xml:space="preserve">A dependable, mature, and responsible person who is able to integrate their love for Christ with </w:t>
      </w:r>
      <w:r w:rsidR="00083629">
        <w:rPr>
          <w:rFonts w:ascii="Arial" w:hAnsi="Arial" w:cs="Arial"/>
          <w:bdr w:val="none" w:sz="0" w:space="0" w:color="auto" w:frame="1"/>
        </w:rPr>
        <w:t>their teaching is desi</w:t>
      </w:r>
      <w:r w:rsidR="001F2A67">
        <w:rPr>
          <w:rFonts w:ascii="Arial" w:hAnsi="Arial" w:cs="Arial"/>
          <w:bdr w:val="none" w:sz="0" w:space="0" w:color="auto" w:frame="1"/>
        </w:rPr>
        <w:t>red.</w:t>
      </w:r>
      <w:r>
        <w:rPr>
          <w:rFonts w:ascii="Arial" w:hAnsi="Arial" w:cs="Arial"/>
          <w:bdr w:val="none" w:sz="0" w:space="0" w:color="auto" w:frame="1"/>
        </w:rPr>
        <w:t xml:space="preserve"> Our preschool operates on a year round calendar. Position begins immediately upon hire after training period. Shift will be </w:t>
      </w:r>
      <w:r w:rsidR="00886B70">
        <w:rPr>
          <w:rFonts w:ascii="Arial" w:hAnsi="Arial" w:cs="Arial"/>
          <w:bdr w:val="none" w:sz="0" w:space="0" w:color="auto" w:frame="1"/>
        </w:rPr>
        <w:t>1:30</w:t>
      </w:r>
      <w:r w:rsidR="00083629">
        <w:rPr>
          <w:rFonts w:ascii="Arial" w:hAnsi="Arial" w:cs="Arial"/>
          <w:bdr w:val="none" w:sz="0" w:space="0" w:color="auto" w:frame="1"/>
        </w:rPr>
        <w:t>pm/</w:t>
      </w:r>
      <w:r w:rsidR="00886B70">
        <w:rPr>
          <w:rFonts w:ascii="Arial" w:hAnsi="Arial" w:cs="Arial"/>
          <w:bdr w:val="none" w:sz="0" w:space="0" w:color="auto" w:frame="1"/>
        </w:rPr>
        <w:t>2:00pm</w:t>
      </w:r>
      <w:r w:rsidR="00B3061D">
        <w:rPr>
          <w:rFonts w:ascii="Arial" w:hAnsi="Arial" w:cs="Arial"/>
          <w:bdr w:val="none" w:sz="0" w:space="0" w:color="auto" w:frame="1"/>
        </w:rPr>
        <w:t>– 5:30pm</w:t>
      </w:r>
      <w:r w:rsidR="00204011">
        <w:rPr>
          <w:rFonts w:ascii="Arial" w:hAnsi="Arial" w:cs="Arial"/>
          <w:bdr w:val="none" w:sz="0" w:space="0" w:color="auto" w:frame="1"/>
        </w:rPr>
        <w:t>/6pm</w:t>
      </w:r>
      <w:r w:rsidR="00083629">
        <w:rPr>
          <w:rFonts w:ascii="Arial" w:hAnsi="Arial" w:cs="Arial"/>
          <w:bdr w:val="none" w:sz="0" w:space="0" w:color="auto" w:frame="1"/>
        </w:rPr>
        <w:t>, Monday-Friday.</w:t>
      </w:r>
    </w:p>
    <w:p w14:paraId="0C129CF3" w14:textId="77777777" w:rsidR="00751553" w:rsidRDefault="00751553" w:rsidP="00751553">
      <w:pPr>
        <w:pStyle w:val="NormalWeb"/>
        <w:shd w:val="clear" w:color="auto" w:fill="FFFFFF"/>
        <w:rPr>
          <w:rFonts w:ascii="Arial" w:hAnsi="Arial" w:cs="Arial"/>
          <w:bdr w:val="none" w:sz="0" w:space="0" w:color="auto" w:frame="1"/>
        </w:rPr>
      </w:pPr>
    </w:p>
    <w:p w14:paraId="411BCD93" w14:textId="1E96C1CF" w:rsidR="00751553" w:rsidRDefault="00751553" w:rsidP="00751553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Qualifications: T</w:t>
      </w:r>
      <w:r w:rsidR="00C36252">
        <w:rPr>
          <w:rFonts w:ascii="Arial" w:hAnsi="Arial" w:cs="Arial"/>
          <w:bdr w:val="none" w:sz="0" w:space="0" w:color="auto" w:frame="1"/>
        </w:rPr>
        <w:t>eacher must have a minimum of 12 ECE units (2 courses can be in progress.)</w:t>
      </w:r>
      <w:r w:rsidR="00083629">
        <w:rPr>
          <w:rFonts w:ascii="Arial" w:hAnsi="Arial" w:cs="Arial"/>
          <w:bdr w:val="none" w:sz="0" w:space="0" w:color="auto" w:frame="1"/>
        </w:rPr>
        <w:t xml:space="preserve">. </w:t>
      </w:r>
      <w:r>
        <w:rPr>
          <w:rFonts w:ascii="Arial" w:hAnsi="Arial" w:cs="Arial"/>
          <w:bdr w:val="none" w:sz="0" w:space="0" w:color="auto" w:frame="1"/>
        </w:rPr>
        <w:t xml:space="preserve">A Child Development Certificate or Associates Degree or Bachelor’s Degree in Child Development is </w:t>
      </w:r>
      <w:r w:rsidR="000A0DD8">
        <w:rPr>
          <w:rFonts w:ascii="Arial" w:hAnsi="Arial" w:cs="Arial"/>
          <w:bdr w:val="none" w:sz="0" w:space="0" w:color="auto" w:frame="1"/>
        </w:rPr>
        <w:t>preferred</w:t>
      </w:r>
      <w:r>
        <w:rPr>
          <w:rFonts w:ascii="Arial" w:hAnsi="Arial" w:cs="Arial"/>
          <w:bdr w:val="none" w:sz="0" w:space="0" w:color="auto" w:frame="1"/>
        </w:rPr>
        <w:t xml:space="preserve">. Experience with children required. </w:t>
      </w:r>
      <w:r w:rsidRPr="00751553">
        <w:rPr>
          <w:rFonts w:ascii="Arial" w:hAnsi="Arial" w:cs="Arial"/>
          <w:bdr w:val="none" w:sz="0" w:space="0" w:color="auto" w:frame="1"/>
        </w:rPr>
        <w:t xml:space="preserve">Experience with toilet training and </w:t>
      </w:r>
      <w:r w:rsidR="00083629" w:rsidRPr="00751553">
        <w:rPr>
          <w:rFonts w:ascii="Arial" w:hAnsi="Arial" w:cs="Arial"/>
          <w:bdr w:val="none" w:sz="0" w:space="0" w:color="auto" w:frame="1"/>
        </w:rPr>
        <w:t>infants through two year olds are</w:t>
      </w:r>
      <w:r w:rsidRPr="00751553">
        <w:rPr>
          <w:rFonts w:ascii="Arial" w:hAnsi="Arial" w:cs="Arial"/>
          <w:bdr w:val="none" w:sz="0" w:space="0" w:color="auto" w:frame="1"/>
        </w:rPr>
        <w:t xml:space="preserve"> preferred.</w:t>
      </w:r>
      <w:r w:rsidR="00083629">
        <w:rPr>
          <w:rFonts w:ascii="Arial" w:hAnsi="Arial" w:cs="Arial"/>
          <w:bdr w:val="none" w:sz="0" w:space="0" w:color="auto" w:frame="1"/>
        </w:rPr>
        <w:t xml:space="preserve"> Teacher with “Infant and toddler development” class preferred.</w:t>
      </w:r>
    </w:p>
    <w:p w14:paraId="62AA5C30" w14:textId="282BCDD1" w:rsidR="00751553" w:rsidRPr="00751553" w:rsidRDefault="00751553" w:rsidP="00751553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Job Type: </w:t>
      </w:r>
      <w:r w:rsidR="00886B70">
        <w:rPr>
          <w:rFonts w:ascii="Arial" w:hAnsi="Arial" w:cs="Arial"/>
          <w:bdr w:val="none" w:sz="0" w:space="0" w:color="auto" w:frame="1"/>
        </w:rPr>
        <w:t>Part time afternoon teacher</w:t>
      </w:r>
      <w:r w:rsidR="001F2A67">
        <w:rPr>
          <w:rFonts w:ascii="Arial" w:hAnsi="Arial" w:cs="Arial"/>
          <w:bdr w:val="none" w:sz="0" w:space="0" w:color="auto" w:frame="1"/>
        </w:rPr>
        <w:t>.</w:t>
      </w:r>
    </w:p>
    <w:p w14:paraId="3C9F8AD5" w14:textId="77777777" w:rsidR="00751553" w:rsidRDefault="00751553" w:rsidP="00751553">
      <w:pPr>
        <w:pStyle w:val="NormalWeb"/>
        <w:shd w:val="clear" w:color="auto" w:fill="FFFFFF"/>
        <w:rPr>
          <w:rFonts w:ascii="Arial" w:hAnsi="Arial" w:cs="Arial"/>
        </w:rPr>
      </w:pPr>
      <w:r w:rsidRPr="00751553">
        <w:rPr>
          <w:rFonts w:ascii="Arial" w:hAnsi="Arial" w:cs="Arial"/>
          <w:bdr w:val="none" w:sz="0" w:space="0" w:color="auto" w:frame="1"/>
        </w:rPr>
        <w:t>Salary: $12.00 to $16.00 /hour depending on education and experience.</w:t>
      </w:r>
    </w:p>
    <w:p w14:paraId="2319BE46" w14:textId="77777777" w:rsidR="00751553" w:rsidRDefault="00751553" w:rsidP="00773FC9">
      <w:pPr>
        <w:pStyle w:val="BodyText2"/>
        <w:tabs>
          <w:tab w:val="left" w:pos="9000"/>
        </w:tabs>
        <w:rPr>
          <w:sz w:val="24"/>
        </w:rPr>
      </w:pPr>
    </w:p>
    <w:p w14:paraId="774E954E" w14:textId="6539DB29" w:rsidR="007122FE" w:rsidRPr="00E702D8" w:rsidRDefault="00A41D94" w:rsidP="00E702D8">
      <w:pPr>
        <w:pStyle w:val="BodyText2"/>
        <w:tabs>
          <w:tab w:val="left" w:pos="9000"/>
        </w:tabs>
        <w:rPr>
          <w:sz w:val="24"/>
          <w:szCs w:val="24"/>
          <w:u w:val="single"/>
        </w:rPr>
      </w:pPr>
      <w:r w:rsidRPr="00E702D8">
        <w:rPr>
          <w:sz w:val="24"/>
          <w:szCs w:val="24"/>
          <w:u w:val="single"/>
        </w:rPr>
        <w:t>Application Process</w:t>
      </w:r>
      <w:r w:rsidR="00E702D8">
        <w:rPr>
          <w:sz w:val="24"/>
          <w:szCs w:val="24"/>
        </w:rPr>
        <w:t xml:space="preserve">:  </w:t>
      </w:r>
      <w:r w:rsidRPr="00E702D8">
        <w:rPr>
          <w:sz w:val="24"/>
          <w:szCs w:val="24"/>
        </w:rPr>
        <w:t>D</w:t>
      </w:r>
      <w:r w:rsidRPr="00E702D8">
        <w:rPr>
          <w:rFonts w:cs="Arial"/>
          <w:sz w:val="24"/>
          <w:szCs w:val="24"/>
        </w:rPr>
        <w:t>ownload</w:t>
      </w:r>
      <w:r>
        <w:rPr>
          <w:rFonts w:cs="Arial"/>
          <w:sz w:val="24"/>
          <w:szCs w:val="24"/>
        </w:rPr>
        <w:t xml:space="preserve"> our </w:t>
      </w:r>
      <w:r w:rsidRPr="0039102D">
        <w:rPr>
          <w:rFonts w:cs="Arial"/>
          <w:sz w:val="24"/>
          <w:szCs w:val="24"/>
        </w:rPr>
        <w:t xml:space="preserve">application from </w:t>
      </w:r>
      <w:hyperlink r:id="rId7" w:history="1">
        <w:r w:rsidR="0039102D" w:rsidRPr="0039102D">
          <w:rPr>
            <w:rFonts w:eastAsia="Times New Roman" w:cs="Arial"/>
            <w:color w:val="0000FF"/>
            <w:sz w:val="24"/>
            <w:szCs w:val="24"/>
            <w:u w:val="single"/>
          </w:rPr>
          <w:t>https://www.citytree.org/employment</w:t>
        </w:r>
      </w:hyperlink>
      <w:r w:rsidR="0039102D">
        <w:rPr>
          <w:rFonts w:ascii="Times" w:eastAsia="Times New Roman" w:hAnsi="Times"/>
          <w:sz w:val="20"/>
        </w:rPr>
        <w:t xml:space="preserve">. </w:t>
      </w:r>
      <w:r w:rsidR="00E702D8">
        <w:rPr>
          <w:rFonts w:ascii="Times" w:eastAsia="Times New Roman" w:hAnsi="Times"/>
          <w:sz w:val="20"/>
        </w:rPr>
        <w:t xml:space="preserve"> </w:t>
      </w:r>
      <w:r w:rsidR="007122FE">
        <w:rPr>
          <w:rFonts w:cs="Arial"/>
          <w:sz w:val="24"/>
          <w:szCs w:val="24"/>
        </w:rPr>
        <w:t xml:space="preserve">Complete entire application including Personal Philosophy questions and e-mail to </w:t>
      </w:r>
      <w:hyperlink r:id="rId8" w:history="1">
        <w:r w:rsidR="00204011" w:rsidRPr="00977F86">
          <w:rPr>
            <w:rStyle w:val="Hyperlink"/>
            <w:rFonts w:cs="Arial"/>
            <w:sz w:val="24"/>
            <w:szCs w:val="24"/>
          </w:rPr>
          <w:t>office@citytree.org</w:t>
        </w:r>
      </w:hyperlink>
      <w:r w:rsidR="007122FE">
        <w:rPr>
          <w:sz w:val="24"/>
          <w:szCs w:val="24"/>
          <w:u w:val="single"/>
        </w:rPr>
        <w:t xml:space="preserve"> </w:t>
      </w:r>
      <w:r w:rsidR="007122FE">
        <w:rPr>
          <w:rFonts w:cs="Arial"/>
          <w:sz w:val="24"/>
          <w:szCs w:val="24"/>
        </w:rPr>
        <w:t xml:space="preserve">along with your resume.  </w:t>
      </w:r>
      <w:r w:rsidR="00B1762F">
        <w:rPr>
          <w:rFonts w:cs="Arial"/>
          <w:sz w:val="24"/>
          <w:szCs w:val="24"/>
        </w:rPr>
        <w:t xml:space="preserve">No candidates will </w:t>
      </w:r>
      <w:r w:rsidR="007122FE">
        <w:rPr>
          <w:rFonts w:cs="Arial"/>
          <w:sz w:val="24"/>
          <w:szCs w:val="24"/>
        </w:rPr>
        <w:t>be considered without a completed application</w:t>
      </w:r>
      <w:r w:rsidR="0058137F">
        <w:rPr>
          <w:rFonts w:cs="Arial"/>
          <w:sz w:val="24"/>
          <w:szCs w:val="24"/>
        </w:rPr>
        <w:t xml:space="preserve"> and responses to questions.</w:t>
      </w:r>
    </w:p>
    <w:sectPr w:rsidR="007122FE" w:rsidRPr="00E702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 Dingbats" w:hAnsi="Monotype Sorts" w:hint="default"/>
        <w:sz w:val="28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Zapf Dingbats" w:hAnsi="Zapf Dingbats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9" w15:restartNumberingAfterBreak="0">
    <w:nsid w:val="0B8D5C45"/>
    <w:multiLevelType w:val="hybridMultilevel"/>
    <w:tmpl w:val="41DAAA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82833"/>
    <w:multiLevelType w:val="hybridMultilevel"/>
    <w:tmpl w:val="5438819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55636"/>
    <w:multiLevelType w:val="hybridMultilevel"/>
    <w:tmpl w:val="22C8C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0"/>
  </w:num>
  <w:num w:numId="15">
    <w:abstractNumId w:val="2"/>
  </w:num>
  <w:num w:numId="16">
    <w:abstractNumId w:val="11"/>
  </w:num>
  <w:num w:numId="17">
    <w:abstractNumId w:val="9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92"/>
    <w:rsid w:val="000278E7"/>
    <w:rsid w:val="00055350"/>
    <w:rsid w:val="0008099A"/>
    <w:rsid w:val="00083629"/>
    <w:rsid w:val="00091C92"/>
    <w:rsid w:val="000A0DD8"/>
    <w:rsid w:val="000E4C56"/>
    <w:rsid w:val="00106D60"/>
    <w:rsid w:val="001179E1"/>
    <w:rsid w:val="001416EB"/>
    <w:rsid w:val="001636C6"/>
    <w:rsid w:val="00163F07"/>
    <w:rsid w:val="001D2013"/>
    <w:rsid w:val="001F2A67"/>
    <w:rsid w:val="001F4A95"/>
    <w:rsid w:val="00204011"/>
    <w:rsid w:val="002168F3"/>
    <w:rsid w:val="00291BE1"/>
    <w:rsid w:val="002C2D73"/>
    <w:rsid w:val="002C4B13"/>
    <w:rsid w:val="00371467"/>
    <w:rsid w:val="0039102D"/>
    <w:rsid w:val="003D09BE"/>
    <w:rsid w:val="003E1DAD"/>
    <w:rsid w:val="003E20DC"/>
    <w:rsid w:val="003E3DE9"/>
    <w:rsid w:val="004511F7"/>
    <w:rsid w:val="00497CA7"/>
    <w:rsid w:val="004A78EB"/>
    <w:rsid w:val="00504EAD"/>
    <w:rsid w:val="00507805"/>
    <w:rsid w:val="00536286"/>
    <w:rsid w:val="00540405"/>
    <w:rsid w:val="00541E48"/>
    <w:rsid w:val="00553604"/>
    <w:rsid w:val="0058137F"/>
    <w:rsid w:val="00581EE7"/>
    <w:rsid w:val="006236EC"/>
    <w:rsid w:val="00656709"/>
    <w:rsid w:val="0070504B"/>
    <w:rsid w:val="007122FE"/>
    <w:rsid w:val="00751553"/>
    <w:rsid w:val="00773FC9"/>
    <w:rsid w:val="007772FD"/>
    <w:rsid w:val="00802A3F"/>
    <w:rsid w:val="0083466D"/>
    <w:rsid w:val="00860436"/>
    <w:rsid w:val="00862485"/>
    <w:rsid w:val="00886B70"/>
    <w:rsid w:val="008D3A63"/>
    <w:rsid w:val="008E0813"/>
    <w:rsid w:val="0091118A"/>
    <w:rsid w:val="00923BF1"/>
    <w:rsid w:val="009608C7"/>
    <w:rsid w:val="00970111"/>
    <w:rsid w:val="009C7A5B"/>
    <w:rsid w:val="009E4FBA"/>
    <w:rsid w:val="00A41D94"/>
    <w:rsid w:val="00A64CB0"/>
    <w:rsid w:val="00A6781C"/>
    <w:rsid w:val="00A758CA"/>
    <w:rsid w:val="00A75AFE"/>
    <w:rsid w:val="00AB492D"/>
    <w:rsid w:val="00AB55A0"/>
    <w:rsid w:val="00AE6C34"/>
    <w:rsid w:val="00B138A8"/>
    <w:rsid w:val="00B1762F"/>
    <w:rsid w:val="00B24A24"/>
    <w:rsid w:val="00B3061D"/>
    <w:rsid w:val="00B616F6"/>
    <w:rsid w:val="00BC3150"/>
    <w:rsid w:val="00C36252"/>
    <w:rsid w:val="00C525AF"/>
    <w:rsid w:val="00C82F9D"/>
    <w:rsid w:val="00C87704"/>
    <w:rsid w:val="00E34B99"/>
    <w:rsid w:val="00E702D8"/>
    <w:rsid w:val="00F873B1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0C5C5"/>
  <w15:docId w15:val="{8CDB49D0-8D6B-8547-9E5E-5ADFF59B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56"/>
    </w:rPr>
  </w:style>
  <w:style w:type="paragraph" w:styleId="BodyText2">
    <w:name w:val="Body Text 2"/>
    <w:basedOn w:val="Normal"/>
    <w:link w:val="BodyText2Char"/>
    <w:rPr>
      <w:sz w:val="48"/>
    </w:rPr>
  </w:style>
  <w:style w:type="paragraph" w:styleId="BodyText3">
    <w:name w:val="Body Text 3"/>
    <w:basedOn w:val="Normal"/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2Char">
    <w:name w:val="Body Text 2 Char"/>
    <w:link w:val="BodyText2"/>
    <w:rsid w:val="00773FC9"/>
    <w:rPr>
      <w:rFonts w:ascii="Arial" w:hAnsi="Arial"/>
      <w:sz w:val="48"/>
    </w:rPr>
  </w:style>
  <w:style w:type="paragraph" w:styleId="NormalWeb">
    <w:name w:val="Normal (Web)"/>
    <w:basedOn w:val="Normal"/>
    <w:uiPriority w:val="99"/>
    <w:unhideWhenUsed/>
    <w:rsid w:val="00751553"/>
    <w:rPr>
      <w:rFonts w:ascii="Times New Roman" w:eastAsiaTheme="minorHAns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itytre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tree.org/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itytre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Tree Christian School</vt:lpstr>
    </vt:vector>
  </TitlesOfParts>
  <Company>City Tree Christian School</Company>
  <LinksUpToDate>false</LinksUpToDate>
  <CharactersWithSpaces>2069</CharactersWithSpaces>
  <SharedDoc>false</SharedDoc>
  <HLinks>
    <vt:vector size="12" baseType="variant">
      <vt:variant>
        <vt:i4>7995439</vt:i4>
      </vt:variant>
      <vt:variant>
        <vt:i4>3</vt:i4>
      </vt:variant>
      <vt:variant>
        <vt:i4>0</vt:i4>
      </vt:variant>
      <vt:variant>
        <vt:i4>5</vt:i4>
      </vt:variant>
      <vt:variant>
        <vt:lpwstr>http://www.citytree.org/aboutus/employment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mailto:office@citytree.org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Tree Christian School</dc:title>
  <dc:creator>Sue Kennedy</dc:creator>
  <cp:lastModifiedBy>Microsoft Office User</cp:lastModifiedBy>
  <cp:revision>2</cp:revision>
  <cp:lastPrinted>2019-09-24T17:12:00Z</cp:lastPrinted>
  <dcterms:created xsi:type="dcterms:W3CDTF">2020-08-12T20:28:00Z</dcterms:created>
  <dcterms:modified xsi:type="dcterms:W3CDTF">2020-08-12T20:28:00Z</dcterms:modified>
</cp:coreProperties>
</file>